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FF5" w:rsidRPr="00497730" w:rsidRDefault="00CF2FF5" w:rsidP="00093A83">
      <w:pPr>
        <w:pStyle w:val="Tytu"/>
        <w:rPr>
          <w:sz w:val="22"/>
          <w:szCs w:val="22"/>
        </w:rPr>
      </w:pPr>
      <w:r w:rsidRPr="00497730">
        <w:rPr>
          <w:sz w:val="22"/>
          <w:szCs w:val="22"/>
        </w:rPr>
        <w:t>UMOWA – ZLECENIE</w:t>
      </w:r>
    </w:p>
    <w:p w:rsidR="00536972" w:rsidRPr="008C253F" w:rsidRDefault="00536972" w:rsidP="00093A83">
      <w:pPr>
        <w:jc w:val="both"/>
        <w:rPr>
          <w:sz w:val="8"/>
          <w:szCs w:val="8"/>
        </w:rPr>
      </w:pPr>
    </w:p>
    <w:p w:rsidR="00B626D3" w:rsidRPr="00C8004D" w:rsidRDefault="00AE3210" w:rsidP="00294960">
      <w:pPr>
        <w:jc w:val="both"/>
        <w:rPr>
          <w:b/>
          <w:sz w:val="22"/>
          <w:szCs w:val="22"/>
        </w:rPr>
      </w:pPr>
      <w:r w:rsidRPr="00C8004D">
        <w:rPr>
          <w:sz w:val="22"/>
          <w:szCs w:val="22"/>
        </w:rPr>
        <w:t>zawarta</w:t>
      </w:r>
      <w:r w:rsidR="00CF2FF5" w:rsidRPr="00C8004D">
        <w:rPr>
          <w:sz w:val="22"/>
          <w:szCs w:val="22"/>
        </w:rPr>
        <w:t xml:space="preserve"> w dniu </w:t>
      </w:r>
      <w:r w:rsidR="00EF1241" w:rsidRPr="00C8004D">
        <w:rPr>
          <w:sz w:val="22"/>
          <w:szCs w:val="22"/>
        </w:rPr>
        <w:t>1</w:t>
      </w:r>
      <w:r w:rsidR="00E555CD" w:rsidRPr="00C8004D">
        <w:rPr>
          <w:sz w:val="22"/>
          <w:szCs w:val="22"/>
        </w:rPr>
        <w:t>2</w:t>
      </w:r>
      <w:r w:rsidR="00EF1241" w:rsidRPr="00C8004D">
        <w:rPr>
          <w:sz w:val="22"/>
          <w:szCs w:val="22"/>
        </w:rPr>
        <w:t xml:space="preserve"> </w:t>
      </w:r>
      <w:r w:rsidR="00E555CD" w:rsidRPr="00C8004D">
        <w:rPr>
          <w:sz w:val="22"/>
          <w:szCs w:val="22"/>
        </w:rPr>
        <w:t>lutego</w:t>
      </w:r>
      <w:r w:rsidR="00EF1241" w:rsidRPr="00C8004D">
        <w:rPr>
          <w:sz w:val="22"/>
          <w:szCs w:val="22"/>
        </w:rPr>
        <w:t xml:space="preserve"> </w:t>
      </w:r>
      <w:r w:rsidR="00CF2FF5" w:rsidRPr="00C8004D">
        <w:rPr>
          <w:sz w:val="22"/>
          <w:szCs w:val="22"/>
        </w:rPr>
        <w:t>20</w:t>
      </w:r>
      <w:r w:rsidR="00901EE2" w:rsidRPr="00C8004D">
        <w:rPr>
          <w:sz w:val="22"/>
          <w:szCs w:val="22"/>
        </w:rPr>
        <w:t>1</w:t>
      </w:r>
      <w:r w:rsidR="00E555CD" w:rsidRPr="00C8004D">
        <w:rPr>
          <w:sz w:val="22"/>
          <w:szCs w:val="22"/>
        </w:rPr>
        <w:t>8</w:t>
      </w:r>
      <w:r w:rsidR="00CF2FF5" w:rsidRPr="00C8004D">
        <w:rPr>
          <w:sz w:val="22"/>
          <w:szCs w:val="22"/>
        </w:rPr>
        <w:t xml:space="preserve"> r.</w:t>
      </w:r>
      <w:r w:rsidR="00EC4A35" w:rsidRPr="00C8004D">
        <w:rPr>
          <w:sz w:val="22"/>
          <w:szCs w:val="22"/>
        </w:rPr>
        <w:t xml:space="preserve"> p</w:t>
      </w:r>
      <w:r w:rsidR="00CF2FF5" w:rsidRPr="00C8004D">
        <w:rPr>
          <w:sz w:val="22"/>
          <w:szCs w:val="22"/>
        </w:rPr>
        <w:t>omiędzy</w:t>
      </w:r>
      <w:r w:rsidR="00EC4A35" w:rsidRPr="00C8004D">
        <w:rPr>
          <w:sz w:val="22"/>
          <w:szCs w:val="22"/>
        </w:rPr>
        <w:t>:</w:t>
      </w:r>
      <w:r w:rsidR="00EC4A35" w:rsidRPr="00C8004D">
        <w:rPr>
          <w:sz w:val="22"/>
          <w:szCs w:val="22"/>
        </w:rPr>
        <w:br/>
      </w:r>
      <w:r w:rsidR="00A93A2A" w:rsidRPr="00C8004D">
        <w:rPr>
          <w:b/>
          <w:sz w:val="22"/>
          <w:szCs w:val="22"/>
        </w:rPr>
        <w:t>Podkarpackim Wojewódzkim Szkolnym Związkiem Sportowym</w:t>
      </w:r>
      <w:r w:rsidR="00A93A2A" w:rsidRPr="00C8004D">
        <w:rPr>
          <w:sz w:val="22"/>
          <w:szCs w:val="22"/>
        </w:rPr>
        <w:t>, ul. Wyspiańskiego 22</w:t>
      </w:r>
      <w:r w:rsidR="00EC4A35" w:rsidRPr="00C8004D">
        <w:rPr>
          <w:sz w:val="22"/>
          <w:szCs w:val="22"/>
        </w:rPr>
        <w:t xml:space="preserve">, </w:t>
      </w:r>
      <w:r w:rsidR="00A93A2A" w:rsidRPr="00C8004D">
        <w:rPr>
          <w:sz w:val="22"/>
          <w:szCs w:val="22"/>
        </w:rPr>
        <w:t>35-111 Rzeszów, NIP 813-17-21-193</w:t>
      </w:r>
      <w:r w:rsidR="00B626D3" w:rsidRPr="00C8004D">
        <w:rPr>
          <w:sz w:val="22"/>
          <w:szCs w:val="22"/>
        </w:rPr>
        <w:t xml:space="preserve">, </w:t>
      </w:r>
      <w:r w:rsidR="00A93A2A" w:rsidRPr="00C8004D">
        <w:rPr>
          <w:sz w:val="22"/>
          <w:szCs w:val="22"/>
        </w:rPr>
        <w:t>reprezentowanym</w:t>
      </w:r>
      <w:r w:rsidR="00C747E9" w:rsidRPr="00C8004D">
        <w:rPr>
          <w:sz w:val="22"/>
          <w:szCs w:val="22"/>
        </w:rPr>
        <w:t xml:space="preserve"> przez</w:t>
      </w:r>
      <w:r w:rsidR="00A93A2A" w:rsidRPr="00C8004D">
        <w:rPr>
          <w:b/>
          <w:sz w:val="22"/>
          <w:szCs w:val="22"/>
        </w:rPr>
        <w:t xml:space="preserve"> Jacka Bigusa</w:t>
      </w:r>
      <w:r w:rsidR="00512B69" w:rsidRPr="00C8004D">
        <w:rPr>
          <w:b/>
          <w:sz w:val="22"/>
          <w:szCs w:val="22"/>
        </w:rPr>
        <w:t xml:space="preserve"> – Dyrektora B</w:t>
      </w:r>
      <w:r w:rsidR="00A93A2A" w:rsidRPr="00C8004D">
        <w:rPr>
          <w:b/>
          <w:sz w:val="22"/>
          <w:szCs w:val="22"/>
        </w:rPr>
        <w:t xml:space="preserve">iura PW SZS w Rzeszowie </w:t>
      </w:r>
      <w:r w:rsidR="00A93A2A" w:rsidRPr="00C8004D">
        <w:rPr>
          <w:sz w:val="22"/>
          <w:szCs w:val="22"/>
        </w:rPr>
        <w:t>zwanym</w:t>
      </w:r>
      <w:r w:rsidR="00B626D3" w:rsidRPr="00C8004D">
        <w:rPr>
          <w:sz w:val="22"/>
          <w:szCs w:val="22"/>
        </w:rPr>
        <w:t xml:space="preserve"> dalej </w:t>
      </w:r>
      <w:r w:rsidR="00B626D3" w:rsidRPr="00C8004D">
        <w:rPr>
          <w:b/>
          <w:sz w:val="22"/>
          <w:szCs w:val="22"/>
        </w:rPr>
        <w:t>Zleceniodawcą,</w:t>
      </w:r>
    </w:p>
    <w:p w:rsidR="00B626D3" w:rsidRPr="00C8004D" w:rsidRDefault="00844454" w:rsidP="00294960">
      <w:pPr>
        <w:jc w:val="both"/>
        <w:rPr>
          <w:sz w:val="22"/>
          <w:szCs w:val="22"/>
        </w:rPr>
      </w:pPr>
      <w:r w:rsidRPr="00C8004D">
        <w:rPr>
          <w:sz w:val="22"/>
          <w:szCs w:val="22"/>
        </w:rPr>
        <w:t>a</w:t>
      </w:r>
      <w:r w:rsidR="00B626D3" w:rsidRPr="00C8004D">
        <w:rPr>
          <w:sz w:val="22"/>
          <w:szCs w:val="22"/>
        </w:rPr>
        <w:t xml:space="preserve"> </w:t>
      </w:r>
      <w:r w:rsidR="00B626D3" w:rsidRPr="00C8004D">
        <w:rPr>
          <w:sz w:val="22"/>
          <w:szCs w:val="22"/>
          <w:highlight w:val="yellow"/>
        </w:rPr>
        <w:t>………………………………………………………</w:t>
      </w:r>
      <w:r w:rsidR="00B626D3" w:rsidRPr="00C8004D">
        <w:rPr>
          <w:sz w:val="22"/>
          <w:szCs w:val="22"/>
        </w:rPr>
        <w:t>, zamieszkałym</w:t>
      </w:r>
      <w:r w:rsidR="004E1B9B" w:rsidRPr="00C8004D">
        <w:rPr>
          <w:sz w:val="22"/>
          <w:szCs w:val="22"/>
        </w:rPr>
        <w:t>/ą</w:t>
      </w:r>
      <w:r w:rsidR="00B626D3" w:rsidRPr="00C8004D">
        <w:rPr>
          <w:sz w:val="22"/>
          <w:szCs w:val="22"/>
        </w:rPr>
        <w:t xml:space="preserve"> w</w:t>
      </w:r>
      <w:r w:rsidR="00B626D3" w:rsidRPr="00C8004D">
        <w:rPr>
          <w:sz w:val="22"/>
          <w:szCs w:val="22"/>
          <w:highlight w:val="yellow"/>
        </w:rPr>
        <w:t>…</w:t>
      </w:r>
      <w:proofErr w:type="gramStart"/>
      <w:r w:rsidR="00B626D3" w:rsidRPr="00C8004D">
        <w:rPr>
          <w:sz w:val="22"/>
          <w:szCs w:val="22"/>
          <w:highlight w:val="yellow"/>
        </w:rPr>
        <w:t>…….</w:t>
      </w:r>
      <w:proofErr w:type="gramEnd"/>
      <w:r w:rsidR="00B626D3" w:rsidRPr="00C8004D">
        <w:rPr>
          <w:sz w:val="22"/>
          <w:szCs w:val="22"/>
          <w:highlight w:val="yellow"/>
        </w:rPr>
        <w:t>.…………………...</w:t>
      </w:r>
    </w:p>
    <w:p w:rsidR="00844454" w:rsidRPr="00C8004D" w:rsidRDefault="00B626D3" w:rsidP="00294960">
      <w:pPr>
        <w:jc w:val="both"/>
        <w:rPr>
          <w:b/>
          <w:sz w:val="22"/>
          <w:szCs w:val="22"/>
        </w:rPr>
      </w:pPr>
      <w:r w:rsidRPr="00C8004D">
        <w:rPr>
          <w:sz w:val="22"/>
          <w:szCs w:val="22"/>
          <w:highlight w:val="yellow"/>
        </w:rPr>
        <w:t>……………………</w:t>
      </w:r>
      <w:proofErr w:type="gramStart"/>
      <w:r w:rsidRPr="00C8004D">
        <w:rPr>
          <w:sz w:val="22"/>
          <w:szCs w:val="22"/>
          <w:highlight w:val="yellow"/>
        </w:rPr>
        <w:t>…….</w:t>
      </w:r>
      <w:proofErr w:type="gramEnd"/>
      <w:r w:rsidRPr="00C8004D">
        <w:rPr>
          <w:sz w:val="22"/>
          <w:szCs w:val="22"/>
          <w:highlight w:val="yellow"/>
        </w:rPr>
        <w:t>…………………………………………….,</w:t>
      </w:r>
      <w:r w:rsidRPr="00C8004D">
        <w:rPr>
          <w:sz w:val="22"/>
          <w:szCs w:val="22"/>
        </w:rPr>
        <w:t xml:space="preserve"> zwanym</w:t>
      </w:r>
      <w:r w:rsidR="004E1B9B" w:rsidRPr="00C8004D">
        <w:rPr>
          <w:sz w:val="22"/>
          <w:szCs w:val="22"/>
        </w:rPr>
        <w:t>/ą</w:t>
      </w:r>
      <w:r w:rsidRPr="00C8004D">
        <w:rPr>
          <w:sz w:val="22"/>
          <w:szCs w:val="22"/>
        </w:rPr>
        <w:t xml:space="preserve"> dalej </w:t>
      </w:r>
      <w:r w:rsidR="00844454" w:rsidRPr="00C8004D">
        <w:rPr>
          <w:b/>
          <w:sz w:val="22"/>
          <w:szCs w:val="22"/>
        </w:rPr>
        <w:t>Zleceniobiorc</w:t>
      </w:r>
      <w:r w:rsidRPr="00C8004D">
        <w:rPr>
          <w:b/>
          <w:sz w:val="22"/>
          <w:szCs w:val="22"/>
        </w:rPr>
        <w:t>ą.</w:t>
      </w:r>
    </w:p>
    <w:p w:rsidR="00000EE1" w:rsidRPr="00C8004D" w:rsidRDefault="00100C1C" w:rsidP="00294960">
      <w:pPr>
        <w:jc w:val="center"/>
        <w:rPr>
          <w:b/>
          <w:sz w:val="22"/>
          <w:szCs w:val="22"/>
        </w:rPr>
      </w:pPr>
      <w:r w:rsidRPr="00C8004D">
        <w:rPr>
          <w:sz w:val="22"/>
          <w:szCs w:val="22"/>
          <w:lang w:eastAsia="pl-PL"/>
        </w:rPr>
        <w:t>§ 1</w:t>
      </w:r>
    </w:p>
    <w:p w:rsidR="00F2480B" w:rsidRPr="00C8004D" w:rsidRDefault="00662D7A" w:rsidP="00294960">
      <w:pPr>
        <w:jc w:val="both"/>
        <w:rPr>
          <w:sz w:val="22"/>
          <w:szCs w:val="22"/>
        </w:rPr>
      </w:pPr>
      <w:r w:rsidRPr="00C8004D">
        <w:rPr>
          <w:b/>
          <w:sz w:val="22"/>
          <w:szCs w:val="22"/>
        </w:rPr>
        <w:t xml:space="preserve">Zleceniobiorca w związku z realizacją </w:t>
      </w:r>
      <w:r w:rsidR="00E02210" w:rsidRPr="00C8004D">
        <w:rPr>
          <w:b/>
          <w:sz w:val="22"/>
          <w:szCs w:val="22"/>
        </w:rPr>
        <w:t>programu</w:t>
      </w:r>
      <w:r w:rsidRPr="00C8004D">
        <w:rPr>
          <w:b/>
          <w:sz w:val="22"/>
          <w:szCs w:val="22"/>
        </w:rPr>
        <w:t xml:space="preserve"> „</w:t>
      </w:r>
      <w:r w:rsidR="00E02210" w:rsidRPr="00C8004D">
        <w:rPr>
          <w:b/>
          <w:sz w:val="22"/>
          <w:szCs w:val="22"/>
        </w:rPr>
        <w:t>SZKOLNY KLUB SPORTOWY</w:t>
      </w:r>
      <w:r w:rsidRPr="00C8004D">
        <w:rPr>
          <w:b/>
          <w:sz w:val="22"/>
          <w:szCs w:val="22"/>
        </w:rPr>
        <w:t xml:space="preserve">” </w:t>
      </w:r>
      <w:r w:rsidR="002C444B" w:rsidRPr="00C8004D">
        <w:rPr>
          <w:sz w:val="22"/>
          <w:szCs w:val="22"/>
        </w:rPr>
        <w:t>zobowiązany jest do:</w:t>
      </w:r>
    </w:p>
    <w:p w:rsidR="00E555CD" w:rsidRPr="00C8004D" w:rsidRDefault="00E555CD" w:rsidP="00294960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8004D">
        <w:rPr>
          <w:sz w:val="22"/>
          <w:szCs w:val="22"/>
        </w:rPr>
        <w:t xml:space="preserve">Prowadzenia zajęć </w:t>
      </w:r>
      <w:r w:rsidR="00294960">
        <w:rPr>
          <w:sz w:val="22"/>
          <w:szCs w:val="22"/>
        </w:rPr>
        <w:t xml:space="preserve">w szkole </w:t>
      </w:r>
      <w:r w:rsidR="00294960" w:rsidRPr="00294960">
        <w:rPr>
          <w:sz w:val="22"/>
          <w:szCs w:val="22"/>
          <w:highlight w:val="yellow"/>
        </w:rPr>
        <w:t>…………………………………………………………………………</w:t>
      </w:r>
      <w:r w:rsidR="00294960">
        <w:rPr>
          <w:sz w:val="22"/>
          <w:szCs w:val="22"/>
        </w:rPr>
        <w:t xml:space="preserve"> </w:t>
      </w:r>
      <w:r w:rsidRPr="00C8004D">
        <w:rPr>
          <w:sz w:val="22"/>
          <w:szCs w:val="22"/>
        </w:rPr>
        <w:t>w programie „S</w:t>
      </w:r>
      <w:r w:rsidR="00C8004D">
        <w:rPr>
          <w:sz w:val="22"/>
          <w:szCs w:val="22"/>
        </w:rPr>
        <w:t>KS</w:t>
      </w:r>
      <w:r w:rsidRPr="00C8004D">
        <w:rPr>
          <w:sz w:val="22"/>
          <w:szCs w:val="22"/>
        </w:rPr>
        <w:t>”</w:t>
      </w:r>
      <w:r w:rsidR="00294960">
        <w:rPr>
          <w:sz w:val="22"/>
          <w:szCs w:val="22"/>
        </w:rPr>
        <w:t xml:space="preserve"> </w:t>
      </w:r>
      <w:r w:rsidRPr="00C8004D">
        <w:rPr>
          <w:sz w:val="22"/>
          <w:szCs w:val="22"/>
        </w:rPr>
        <w:t>na obiektach udostępnionych przez gminę lub inny organ prowadzący szkołę, w wymiarze 70 godzin zajęć dla każdej z grup</w:t>
      </w:r>
      <w:r w:rsidR="00C8004D">
        <w:rPr>
          <w:sz w:val="22"/>
          <w:szCs w:val="22"/>
        </w:rPr>
        <w:t xml:space="preserve"> </w:t>
      </w:r>
      <w:r w:rsidRPr="00C8004D">
        <w:rPr>
          <w:sz w:val="22"/>
          <w:szCs w:val="22"/>
        </w:rPr>
        <w:t>z częstotliwością: 32 tygodnie</w:t>
      </w:r>
      <w:r w:rsidR="00294960">
        <w:rPr>
          <w:sz w:val="22"/>
          <w:szCs w:val="22"/>
        </w:rPr>
        <w:t xml:space="preserve"> </w:t>
      </w:r>
      <w:r w:rsidRPr="00C8004D">
        <w:rPr>
          <w:sz w:val="22"/>
          <w:szCs w:val="22"/>
        </w:rPr>
        <w:t xml:space="preserve">x 2-3 zajęć tygodniowo x 1 h zegarowa na każdą z przyznanych grup </w:t>
      </w:r>
      <w:r w:rsidR="00294960">
        <w:rPr>
          <w:sz w:val="22"/>
          <w:szCs w:val="22"/>
        </w:rPr>
        <w:t xml:space="preserve">(zaleca się przepracowanie 42 godzin na wiosnę i 28 godzin w okresie jesiennym) </w:t>
      </w:r>
      <w:r w:rsidRPr="00C8004D">
        <w:rPr>
          <w:sz w:val="22"/>
          <w:szCs w:val="22"/>
        </w:rPr>
        <w:t>oraz przeprowadzenia testów</w:t>
      </w:r>
      <w:bookmarkStart w:id="0" w:name="_GoBack"/>
      <w:bookmarkEnd w:id="0"/>
      <w:r w:rsidRPr="00C8004D">
        <w:rPr>
          <w:sz w:val="22"/>
          <w:szCs w:val="22"/>
        </w:rPr>
        <w:t xml:space="preserve"> sprawnościowych zgodnie </w:t>
      </w:r>
      <w:r w:rsidR="00294960">
        <w:rPr>
          <w:sz w:val="22"/>
          <w:szCs w:val="22"/>
        </w:rPr>
        <w:t xml:space="preserve">         </w:t>
      </w:r>
      <w:r w:rsidRPr="00C8004D">
        <w:rPr>
          <w:sz w:val="22"/>
          <w:szCs w:val="22"/>
        </w:rPr>
        <w:t xml:space="preserve">z wytycznymi przekazanymi przez Zleceniodawcę. </w:t>
      </w:r>
    </w:p>
    <w:p w:rsidR="00E555CD" w:rsidRPr="00C8004D" w:rsidRDefault="00E555CD" w:rsidP="00294960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8004D">
        <w:rPr>
          <w:sz w:val="22"/>
          <w:szCs w:val="22"/>
        </w:rPr>
        <w:t>Zapoznania uczestników z zasadami bezpieczeństwa na zajęciach sportowo - rekreacyjnych.</w:t>
      </w:r>
    </w:p>
    <w:p w:rsidR="00E555CD" w:rsidRPr="00C8004D" w:rsidRDefault="00E555CD" w:rsidP="00294960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8004D">
        <w:rPr>
          <w:sz w:val="22"/>
          <w:szCs w:val="22"/>
        </w:rPr>
        <w:t>Prowadzenia dla każdej grupy elektronicznego dziennika zajęć z aktualnymi wpisami co do ich treści.</w:t>
      </w:r>
    </w:p>
    <w:p w:rsidR="00E555CD" w:rsidRPr="00C8004D" w:rsidRDefault="00E555CD" w:rsidP="00294960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8004D">
        <w:rPr>
          <w:sz w:val="22"/>
          <w:szCs w:val="22"/>
        </w:rPr>
        <w:t xml:space="preserve">Poinformowania Zleceniodawcy o wszelkich zmianach w oświadczeniu podatkowych i ZUS </w:t>
      </w:r>
      <w:r w:rsidR="00C8004D">
        <w:rPr>
          <w:sz w:val="22"/>
          <w:szCs w:val="22"/>
        </w:rPr>
        <w:t xml:space="preserve">                          </w:t>
      </w:r>
      <w:r w:rsidRPr="00C8004D">
        <w:rPr>
          <w:sz w:val="22"/>
          <w:szCs w:val="22"/>
        </w:rPr>
        <w:t>w terminie do pięciu dni od zaistniałego zdarzenia</w:t>
      </w:r>
    </w:p>
    <w:p w:rsidR="00100C1C" w:rsidRPr="00C8004D" w:rsidRDefault="00100C1C" w:rsidP="00294960">
      <w:pPr>
        <w:jc w:val="center"/>
        <w:rPr>
          <w:sz w:val="22"/>
          <w:szCs w:val="22"/>
        </w:rPr>
      </w:pPr>
      <w:r w:rsidRPr="00C8004D">
        <w:rPr>
          <w:sz w:val="22"/>
          <w:szCs w:val="22"/>
          <w:lang w:eastAsia="pl-PL"/>
        </w:rPr>
        <w:t>§ 2</w:t>
      </w:r>
    </w:p>
    <w:p w:rsidR="008C253F" w:rsidRPr="00C8004D" w:rsidRDefault="00AE3210" w:rsidP="00294960">
      <w:pPr>
        <w:jc w:val="both"/>
        <w:rPr>
          <w:sz w:val="22"/>
          <w:szCs w:val="22"/>
          <w:lang w:eastAsia="pl-PL"/>
        </w:rPr>
      </w:pPr>
      <w:r w:rsidRPr="00C8004D">
        <w:rPr>
          <w:b/>
          <w:sz w:val="22"/>
          <w:szCs w:val="22"/>
        </w:rPr>
        <w:t>Umowa zostaje</w:t>
      </w:r>
      <w:r w:rsidR="00662D7A" w:rsidRPr="00C8004D">
        <w:rPr>
          <w:b/>
          <w:sz w:val="22"/>
          <w:szCs w:val="22"/>
        </w:rPr>
        <w:t xml:space="preserve"> </w:t>
      </w:r>
      <w:r w:rsidRPr="00C8004D">
        <w:rPr>
          <w:b/>
          <w:sz w:val="22"/>
          <w:szCs w:val="22"/>
        </w:rPr>
        <w:t xml:space="preserve">zawarta na </w:t>
      </w:r>
      <w:r w:rsidR="00662D7A" w:rsidRPr="00C8004D">
        <w:rPr>
          <w:b/>
          <w:sz w:val="22"/>
          <w:szCs w:val="22"/>
        </w:rPr>
        <w:t>okres:</w:t>
      </w:r>
      <w:r w:rsidR="008D037A" w:rsidRPr="00C8004D">
        <w:rPr>
          <w:b/>
          <w:sz w:val="22"/>
          <w:szCs w:val="22"/>
        </w:rPr>
        <w:t xml:space="preserve"> </w:t>
      </w:r>
      <w:r w:rsidR="00EF1241" w:rsidRPr="00C8004D">
        <w:rPr>
          <w:sz w:val="22"/>
          <w:szCs w:val="22"/>
        </w:rPr>
        <w:t>od 1</w:t>
      </w:r>
      <w:r w:rsidR="00E555CD" w:rsidRPr="00C8004D">
        <w:rPr>
          <w:sz w:val="22"/>
          <w:szCs w:val="22"/>
        </w:rPr>
        <w:t>2</w:t>
      </w:r>
      <w:r w:rsidR="00EF1241" w:rsidRPr="00C8004D">
        <w:rPr>
          <w:sz w:val="22"/>
          <w:szCs w:val="22"/>
        </w:rPr>
        <w:t>.0</w:t>
      </w:r>
      <w:r w:rsidR="00E555CD" w:rsidRPr="00C8004D">
        <w:rPr>
          <w:sz w:val="22"/>
          <w:szCs w:val="22"/>
        </w:rPr>
        <w:t>2</w:t>
      </w:r>
      <w:r w:rsidR="00E02210" w:rsidRPr="00C8004D">
        <w:rPr>
          <w:sz w:val="22"/>
          <w:szCs w:val="22"/>
        </w:rPr>
        <w:t>.</w:t>
      </w:r>
      <w:r w:rsidR="00F2480B" w:rsidRPr="00C8004D">
        <w:rPr>
          <w:sz w:val="22"/>
          <w:szCs w:val="22"/>
        </w:rPr>
        <w:t>201</w:t>
      </w:r>
      <w:r w:rsidR="00E555CD" w:rsidRPr="00C8004D">
        <w:rPr>
          <w:sz w:val="22"/>
          <w:szCs w:val="22"/>
        </w:rPr>
        <w:t>8</w:t>
      </w:r>
      <w:r w:rsidR="00093A83" w:rsidRPr="00C8004D">
        <w:rPr>
          <w:sz w:val="22"/>
          <w:szCs w:val="22"/>
        </w:rPr>
        <w:t xml:space="preserve"> </w:t>
      </w:r>
      <w:r w:rsidR="00E75ED2" w:rsidRPr="00C8004D">
        <w:rPr>
          <w:sz w:val="22"/>
          <w:szCs w:val="22"/>
        </w:rPr>
        <w:t>r.</w:t>
      </w:r>
      <w:r w:rsidR="00F75042" w:rsidRPr="00C8004D">
        <w:rPr>
          <w:sz w:val="22"/>
          <w:szCs w:val="22"/>
        </w:rPr>
        <w:t xml:space="preserve"> do </w:t>
      </w:r>
      <w:r w:rsidR="00A93A2A" w:rsidRPr="00C8004D">
        <w:rPr>
          <w:sz w:val="22"/>
          <w:szCs w:val="22"/>
        </w:rPr>
        <w:t>2</w:t>
      </w:r>
      <w:r w:rsidR="00E555CD" w:rsidRPr="00C8004D">
        <w:rPr>
          <w:sz w:val="22"/>
          <w:szCs w:val="22"/>
        </w:rPr>
        <w:t>2</w:t>
      </w:r>
      <w:r w:rsidR="00A93A2A" w:rsidRPr="00C8004D">
        <w:rPr>
          <w:sz w:val="22"/>
          <w:szCs w:val="22"/>
        </w:rPr>
        <w:t>.06</w:t>
      </w:r>
      <w:r w:rsidR="00E02210" w:rsidRPr="00C8004D">
        <w:rPr>
          <w:sz w:val="22"/>
          <w:szCs w:val="22"/>
        </w:rPr>
        <w:t>.</w:t>
      </w:r>
      <w:r w:rsidR="00E75ED2" w:rsidRPr="00C8004D">
        <w:rPr>
          <w:sz w:val="22"/>
          <w:szCs w:val="22"/>
        </w:rPr>
        <w:t>201</w:t>
      </w:r>
      <w:r w:rsidR="00E555CD" w:rsidRPr="00C8004D">
        <w:rPr>
          <w:sz w:val="22"/>
          <w:szCs w:val="22"/>
        </w:rPr>
        <w:t>8</w:t>
      </w:r>
      <w:r w:rsidR="00093A83" w:rsidRPr="00C8004D">
        <w:rPr>
          <w:sz w:val="22"/>
          <w:szCs w:val="22"/>
        </w:rPr>
        <w:t xml:space="preserve"> </w:t>
      </w:r>
      <w:r w:rsidR="00A93A2A" w:rsidRPr="00C8004D">
        <w:rPr>
          <w:sz w:val="22"/>
          <w:szCs w:val="22"/>
        </w:rPr>
        <w:t xml:space="preserve">r. oraz </w:t>
      </w:r>
      <w:r w:rsidR="00E555CD" w:rsidRPr="00C8004D">
        <w:rPr>
          <w:sz w:val="22"/>
          <w:szCs w:val="22"/>
        </w:rPr>
        <w:t>3</w:t>
      </w:r>
      <w:r w:rsidR="00A93A2A" w:rsidRPr="00C8004D">
        <w:rPr>
          <w:sz w:val="22"/>
          <w:szCs w:val="22"/>
        </w:rPr>
        <w:t>.09.201</w:t>
      </w:r>
      <w:r w:rsidR="00E555CD" w:rsidRPr="00C8004D">
        <w:rPr>
          <w:sz w:val="22"/>
          <w:szCs w:val="22"/>
        </w:rPr>
        <w:t>8</w:t>
      </w:r>
      <w:r w:rsidR="00A93A2A" w:rsidRPr="00C8004D">
        <w:rPr>
          <w:sz w:val="22"/>
          <w:szCs w:val="22"/>
        </w:rPr>
        <w:t xml:space="preserve"> r. – </w:t>
      </w:r>
      <w:r w:rsidR="00E555CD" w:rsidRPr="00C8004D">
        <w:rPr>
          <w:sz w:val="22"/>
          <w:szCs w:val="22"/>
        </w:rPr>
        <w:t>30</w:t>
      </w:r>
      <w:r w:rsidR="00A93A2A" w:rsidRPr="00C8004D">
        <w:rPr>
          <w:sz w:val="22"/>
          <w:szCs w:val="22"/>
        </w:rPr>
        <w:t>.1</w:t>
      </w:r>
      <w:r w:rsidR="00E555CD" w:rsidRPr="00C8004D">
        <w:rPr>
          <w:sz w:val="22"/>
          <w:szCs w:val="22"/>
        </w:rPr>
        <w:t>1</w:t>
      </w:r>
      <w:r w:rsidR="00A93A2A" w:rsidRPr="00C8004D">
        <w:rPr>
          <w:sz w:val="22"/>
          <w:szCs w:val="22"/>
        </w:rPr>
        <w:t>.201</w:t>
      </w:r>
      <w:r w:rsidR="00E555CD" w:rsidRPr="00C8004D">
        <w:rPr>
          <w:sz w:val="22"/>
          <w:szCs w:val="22"/>
        </w:rPr>
        <w:t>8</w:t>
      </w:r>
      <w:r w:rsidR="00A93A2A" w:rsidRPr="00C8004D">
        <w:rPr>
          <w:sz w:val="22"/>
          <w:szCs w:val="22"/>
        </w:rPr>
        <w:t xml:space="preserve"> r.</w:t>
      </w:r>
      <w:r w:rsidR="002D28BD" w:rsidRPr="00C8004D">
        <w:rPr>
          <w:sz w:val="22"/>
          <w:szCs w:val="22"/>
        </w:rPr>
        <w:t xml:space="preserve"> Zakończenie zadania może nastąpić przed zakończeniem umowy.</w:t>
      </w:r>
      <w:r w:rsidR="00E555CD" w:rsidRPr="00C8004D">
        <w:rPr>
          <w:sz w:val="22"/>
          <w:szCs w:val="22"/>
        </w:rPr>
        <w:t xml:space="preserve"> </w:t>
      </w:r>
      <w:r w:rsidR="008C253F" w:rsidRPr="00C8004D">
        <w:rPr>
          <w:sz w:val="22"/>
          <w:szCs w:val="22"/>
          <w:lang w:eastAsia="pl-PL"/>
        </w:rPr>
        <w:t xml:space="preserve">W przypadku niewykonania przez Zleceniobiorcę czynności, o której mowa w § 1 Zleceniodawca może rozwiązać niniejszą umowę-zlecenie w trybie natychmiastowym. </w:t>
      </w:r>
    </w:p>
    <w:p w:rsidR="002D28BD" w:rsidRPr="00C8004D" w:rsidRDefault="002D28BD" w:rsidP="00294960">
      <w:pPr>
        <w:jc w:val="center"/>
        <w:rPr>
          <w:sz w:val="22"/>
          <w:szCs w:val="22"/>
          <w:lang w:eastAsia="pl-PL"/>
        </w:rPr>
      </w:pPr>
      <w:r w:rsidRPr="00C8004D">
        <w:rPr>
          <w:sz w:val="22"/>
          <w:szCs w:val="22"/>
          <w:lang w:eastAsia="pl-PL"/>
        </w:rPr>
        <w:t>§ 3</w:t>
      </w:r>
    </w:p>
    <w:p w:rsidR="00100C1C" w:rsidRPr="00C8004D" w:rsidRDefault="00100C1C" w:rsidP="00294960">
      <w:pPr>
        <w:jc w:val="both"/>
        <w:rPr>
          <w:sz w:val="22"/>
          <w:szCs w:val="22"/>
          <w:lang w:eastAsia="pl-PL"/>
        </w:rPr>
      </w:pPr>
      <w:r w:rsidRPr="00C8004D">
        <w:rPr>
          <w:sz w:val="22"/>
          <w:szCs w:val="22"/>
          <w:lang w:eastAsia="pl-PL"/>
        </w:rPr>
        <w:t>Wynagrodzenie będzie wypłacane, co 1 miesiąc, d</w:t>
      </w:r>
      <w:r w:rsidR="002D28BD" w:rsidRPr="00C8004D">
        <w:rPr>
          <w:sz w:val="22"/>
          <w:szCs w:val="22"/>
          <w:lang w:eastAsia="pl-PL"/>
        </w:rPr>
        <w:t>o 25 dnia następnego miesiąca, z</w:t>
      </w:r>
      <w:r w:rsidRPr="00C8004D">
        <w:rPr>
          <w:sz w:val="22"/>
          <w:szCs w:val="22"/>
          <w:lang w:eastAsia="pl-PL"/>
        </w:rPr>
        <w:t xml:space="preserve"> zastrzeżeniem, że nauczyciel prowadzący musi przedłożyć</w:t>
      </w:r>
      <w:r w:rsidR="008C253F" w:rsidRPr="00C8004D">
        <w:rPr>
          <w:sz w:val="22"/>
          <w:szCs w:val="22"/>
          <w:lang w:eastAsia="pl-PL"/>
        </w:rPr>
        <w:t xml:space="preserve"> </w:t>
      </w:r>
      <w:r w:rsidR="00EF1241" w:rsidRPr="00C8004D">
        <w:rPr>
          <w:b/>
          <w:sz w:val="22"/>
          <w:szCs w:val="22"/>
          <w:lang w:eastAsia="pl-PL"/>
        </w:rPr>
        <w:t xml:space="preserve">do </w:t>
      </w:r>
      <w:r w:rsidR="00E555CD" w:rsidRPr="00C8004D">
        <w:rPr>
          <w:b/>
          <w:sz w:val="22"/>
          <w:szCs w:val="22"/>
          <w:lang w:eastAsia="pl-PL"/>
        </w:rPr>
        <w:t>10</w:t>
      </w:r>
      <w:r w:rsidR="008C253F" w:rsidRPr="00C8004D">
        <w:rPr>
          <w:b/>
          <w:sz w:val="22"/>
          <w:szCs w:val="22"/>
          <w:lang w:eastAsia="pl-PL"/>
        </w:rPr>
        <w:t xml:space="preserve"> dnia kolejnego miesiąca</w:t>
      </w:r>
      <w:r w:rsidRPr="00C8004D">
        <w:rPr>
          <w:sz w:val="22"/>
          <w:szCs w:val="22"/>
          <w:lang w:eastAsia="pl-PL"/>
        </w:rPr>
        <w:t xml:space="preserve">: </w:t>
      </w:r>
    </w:p>
    <w:p w:rsidR="002D28BD" w:rsidRPr="00C8004D" w:rsidRDefault="008A31C7" w:rsidP="00294960">
      <w:pPr>
        <w:pStyle w:val="Akapitzlist"/>
        <w:numPr>
          <w:ilvl w:val="0"/>
          <w:numId w:val="9"/>
        </w:numPr>
        <w:jc w:val="both"/>
        <w:rPr>
          <w:sz w:val="22"/>
          <w:szCs w:val="22"/>
          <w:lang w:eastAsia="pl-PL"/>
        </w:rPr>
      </w:pPr>
      <w:r w:rsidRPr="00C8004D">
        <w:rPr>
          <w:sz w:val="22"/>
          <w:szCs w:val="22"/>
          <w:lang w:eastAsia="pl-PL"/>
        </w:rPr>
        <w:t>raport w</w:t>
      </w:r>
      <w:r w:rsidR="00E555CD" w:rsidRPr="00C8004D">
        <w:rPr>
          <w:sz w:val="22"/>
          <w:szCs w:val="22"/>
          <w:lang w:eastAsia="pl-PL"/>
        </w:rPr>
        <w:t>ygenerowan</w:t>
      </w:r>
      <w:r w:rsidRPr="00C8004D">
        <w:rPr>
          <w:sz w:val="22"/>
          <w:szCs w:val="22"/>
          <w:lang w:eastAsia="pl-PL"/>
        </w:rPr>
        <w:t>y z</w:t>
      </w:r>
      <w:r w:rsidR="00100C1C" w:rsidRPr="00C8004D">
        <w:rPr>
          <w:sz w:val="22"/>
          <w:szCs w:val="22"/>
          <w:lang w:eastAsia="pl-PL"/>
        </w:rPr>
        <w:t xml:space="preserve"> dziennika elektronicznego</w:t>
      </w:r>
      <w:r w:rsidRPr="00C8004D">
        <w:rPr>
          <w:sz w:val="22"/>
          <w:szCs w:val="22"/>
          <w:lang w:eastAsia="pl-PL"/>
        </w:rPr>
        <w:t xml:space="preserve">, </w:t>
      </w:r>
      <w:r w:rsidR="00100C1C" w:rsidRPr="00C8004D">
        <w:rPr>
          <w:sz w:val="22"/>
          <w:szCs w:val="22"/>
          <w:lang w:eastAsia="pl-PL"/>
        </w:rPr>
        <w:t>podbit</w:t>
      </w:r>
      <w:r w:rsidRPr="00C8004D">
        <w:rPr>
          <w:sz w:val="22"/>
          <w:szCs w:val="22"/>
          <w:lang w:eastAsia="pl-PL"/>
        </w:rPr>
        <w:t>y</w:t>
      </w:r>
      <w:r w:rsidR="00100C1C" w:rsidRPr="00C8004D">
        <w:rPr>
          <w:sz w:val="22"/>
          <w:szCs w:val="22"/>
          <w:lang w:eastAsia="pl-PL"/>
        </w:rPr>
        <w:t xml:space="preserve"> i podpisa</w:t>
      </w:r>
      <w:r w:rsidR="00E555CD" w:rsidRPr="00C8004D">
        <w:rPr>
          <w:sz w:val="22"/>
          <w:szCs w:val="22"/>
          <w:lang w:eastAsia="pl-PL"/>
        </w:rPr>
        <w:t>n</w:t>
      </w:r>
      <w:r w:rsidRPr="00C8004D">
        <w:rPr>
          <w:sz w:val="22"/>
          <w:szCs w:val="22"/>
          <w:lang w:eastAsia="pl-PL"/>
        </w:rPr>
        <w:t>y</w:t>
      </w:r>
      <w:r w:rsidR="00E555CD" w:rsidRPr="00C8004D">
        <w:rPr>
          <w:sz w:val="22"/>
          <w:szCs w:val="22"/>
          <w:lang w:eastAsia="pl-PL"/>
        </w:rPr>
        <w:t xml:space="preserve"> </w:t>
      </w:r>
      <w:r w:rsidR="00100C1C" w:rsidRPr="00C8004D">
        <w:rPr>
          <w:sz w:val="22"/>
          <w:szCs w:val="22"/>
          <w:lang w:eastAsia="pl-PL"/>
        </w:rPr>
        <w:t>przez Dyrektora /</w:t>
      </w:r>
      <w:r w:rsidR="00524E8F" w:rsidRPr="00C8004D">
        <w:rPr>
          <w:sz w:val="22"/>
          <w:szCs w:val="22"/>
          <w:lang w:eastAsia="pl-PL"/>
        </w:rPr>
        <w:t xml:space="preserve"> </w:t>
      </w:r>
      <w:r w:rsidR="00100C1C" w:rsidRPr="00C8004D">
        <w:rPr>
          <w:sz w:val="22"/>
          <w:szCs w:val="22"/>
          <w:lang w:eastAsia="pl-PL"/>
        </w:rPr>
        <w:t xml:space="preserve">Kierownika jednostki prowadzącej szkołę, </w:t>
      </w:r>
    </w:p>
    <w:p w:rsidR="002D28BD" w:rsidRPr="00C8004D" w:rsidRDefault="002D28BD" w:rsidP="00294960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sz w:val="22"/>
          <w:szCs w:val="22"/>
          <w:lang w:eastAsia="pl-PL"/>
        </w:rPr>
      </w:pPr>
      <w:r w:rsidRPr="00C8004D">
        <w:rPr>
          <w:sz w:val="22"/>
          <w:szCs w:val="22"/>
          <w:lang w:eastAsia="pl-PL"/>
        </w:rPr>
        <w:t>r</w:t>
      </w:r>
      <w:r w:rsidR="00100C1C" w:rsidRPr="00C8004D">
        <w:rPr>
          <w:sz w:val="22"/>
          <w:szCs w:val="22"/>
          <w:lang w:eastAsia="pl-PL"/>
        </w:rPr>
        <w:t>achunek na odpowiednią ilość zajęć</w:t>
      </w:r>
      <w:r w:rsidR="008A31C7" w:rsidRPr="00C8004D">
        <w:rPr>
          <w:sz w:val="22"/>
          <w:szCs w:val="22"/>
          <w:lang w:eastAsia="pl-PL"/>
        </w:rPr>
        <w:t>,</w:t>
      </w:r>
    </w:p>
    <w:p w:rsidR="002D28BD" w:rsidRPr="00C8004D" w:rsidRDefault="002D28BD" w:rsidP="00294960">
      <w:pPr>
        <w:pStyle w:val="Akapitzlist"/>
        <w:numPr>
          <w:ilvl w:val="0"/>
          <w:numId w:val="9"/>
        </w:numPr>
        <w:spacing w:before="100" w:beforeAutospacing="1"/>
        <w:jc w:val="both"/>
        <w:rPr>
          <w:sz w:val="22"/>
          <w:szCs w:val="22"/>
          <w:lang w:eastAsia="pl-PL"/>
        </w:rPr>
      </w:pPr>
      <w:r w:rsidRPr="00C8004D">
        <w:rPr>
          <w:sz w:val="22"/>
          <w:szCs w:val="22"/>
          <w:lang w:eastAsia="pl-PL"/>
        </w:rPr>
        <w:t>i</w:t>
      </w:r>
      <w:r w:rsidR="00100C1C" w:rsidRPr="00C8004D">
        <w:rPr>
          <w:sz w:val="22"/>
          <w:szCs w:val="22"/>
          <w:lang w:eastAsia="pl-PL"/>
        </w:rPr>
        <w:t>nne wymagane</w:t>
      </w:r>
      <w:r w:rsidR="008C253F" w:rsidRPr="00C8004D">
        <w:rPr>
          <w:sz w:val="22"/>
          <w:szCs w:val="22"/>
          <w:lang w:eastAsia="pl-PL"/>
        </w:rPr>
        <w:t xml:space="preserve"> w trakcie realizacji dokumenty.</w:t>
      </w:r>
    </w:p>
    <w:p w:rsidR="00100C1C" w:rsidRPr="00C8004D" w:rsidRDefault="002D28BD" w:rsidP="00294960">
      <w:pPr>
        <w:jc w:val="both"/>
        <w:rPr>
          <w:sz w:val="22"/>
          <w:szCs w:val="22"/>
          <w:lang w:eastAsia="pl-PL"/>
        </w:rPr>
      </w:pPr>
      <w:r w:rsidRPr="00C8004D">
        <w:rPr>
          <w:sz w:val="22"/>
          <w:szCs w:val="22"/>
          <w:lang w:eastAsia="pl-PL"/>
        </w:rPr>
        <w:t>W przypadku nie</w:t>
      </w:r>
      <w:r w:rsidR="00100C1C" w:rsidRPr="00C8004D">
        <w:rPr>
          <w:sz w:val="22"/>
          <w:szCs w:val="22"/>
          <w:lang w:eastAsia="pl-PL"/>
        </w:rPr>
        <w:t xml:space="preserve">dostarczenia w terminie wymaganych dokumentów wypłata wynagrodzenia zostaje wstrzymana do czasu uzupełnienia braków. </w:t>
      </w:r>
    </w:p>
    <w:p w:rsidR="00000EE1" w:rsidRPr="00C8004D" w:rsidRDefault="002D28BD" w:rsidP="00294960">
      <w:pPr>
        <w:jc w:val="center"/>
        <w:rPr>
          <w:b/>
          <w:sz w:val="22"/>
          <w:szCs w:val="22"/>
        </w:rPr>
      </w:pPr>
      <w:r w:rsidRPr="00C8004D">
        <w:rPr>
          <w:sz w:val="22"/>
          <w:szCs w:val="22"/>
          <w:lang w:eastAsia="pl-PL"/>
        </w:rPr>
        <w:t>§ 4</w:t>
      </w:r>
    </w:p>
    <w:p w:rsidR="001F39A8" w:rsidRPr="00C8004D" w:rsidRDefault="008A31C7" w:rsidP="00294960">
      <w:pPr>
        <w:jc w:val="both"/>
        <w:rPr>
          <w:sz w:val="22"/>
          <w:szCs w:val="22"/>
        </w:rPr>
      </w:pPr>
      <w:r w:rsidRPr="00C8004D">
        <w:rPr>
          <w:b/>
          <w:sz w:val="22"/>
          <w:szCs w:val="22"/>
        </w:rPr>
        <w:t>Stawka za przeprowadzenie 1 godziny zegarowej zajęć wynosi 40 zł (brutto),</w:t>
      </w:r>
      <w:r w:rsidRPr="00C8004D">
        <w:rPr>
          <w:sz w:val="22"/>
          <w:szCs w:val="22"/>
        </w:rPr>
        <w:t xml:space="preserve"> słownie: czterdzieści zł i zawiera w przypadku zleceniobiorcy podlegającego ubezpieczeniom społecznym składki finansowane przez Zleceniodawcę. Wysokość całego wynagrodzenia zostanie wyliczona na podstawie dzienników zajęć i przesłana na konto bankowe wskazane w oświadczeniu podatkowym.</w:t>
      </w:r>
    </w:p>
    <w:p w:rsidR="002D28BD" w:rsidRPr="00C8004D" w:rsidRDefault="002D28BD" w:rsidP="00294960">
      <w:pPr>
        <w:jc w:val="center"/>
        <w:rPr>
          <w:b/>
          <w:sz w:val="22"/>
          <w:szCs w:val="22"/>
        </w:rPr>
      </w:pPr>
      <w:r w:rsidRPr="00C8004D">
        <w:rPr>
          <w:sz w:val="22"/>
          <w:szCs w:val="22"/>
          <w:lang w:eastAsia="pl-PL"/>
        </w:rPr>
        <w:t>§ 5</w:t>
      </w:r>
    </w:p>
    <w:p w:rsidR="00100C1C" w:rsidRPr="00C8004D" w:rsidRDefault="00100C1C" w:rsidP="00294960">
      <w:pPr>
        <w:jc w:val="both"/>
        <w:rPr>
          <w:sz w:val="22"/>
          <w:szCs w:val="22"/>
          <w:lang w:eastAsia="pl-PL"/>
        </w:rPr>
      </w:pPr>
      <w:r w:rsidRPr="00C8004D">
        <w:rPr>
          <w:sz w:val="22"/>
          <w:szCs w:val="22"/>
          <w:lang w:eastAsia="pl-PL"/>
        </w:rPr>
        <w:t xml:space="preserve">Zlecenie wykonywane będzie poza siedzibą Zleceniodawcy. </w:t>
      </w:r>
    </w:p>
    <w:p w:rsidR="0011516D" w:rsidRPr="00C8004D" w:rsidRDefault="008C253F" w:rsidP="00294960">
      <w:pPr>
        <w:jc w:val="center"/>
        <w:rPr>
          <w:sz w:val="22"/>
          <w:szCs w:val="22"/>
          <w:lang w:eastAsia="pl-PL"/>
        </w:rPr>
      </w:pPr>
      <w:r w:rsidRPr="00C8004D">
        <w:rPr>
          <w:sz w:val="22"/>
          <w:szCs w:val="22"/>
          <w:lang w:eastAsia="pl-PL"/>
        </w:rPr>
        <w:t>§6</w:t>
      </w:r>
    </w:p>
    <w:p w:rsidR="0011516D" w:rsidRPr="00C8004D" w:rsidRDefault="0011516D" w:rsidP="00294960">
      <w:pPr>
        <w:rPr>
          <w:sz w:val="22"/>
          <w:szCs w:val="22"/>
          <w:lang w:eastAsia="pl-PL"/>
        </w:rPr>
      </w:pPr>
      <w:r w:rsidRPr="00C8004D">
        <w:rPr>
          <w:sz w:val="22"/>
          <w:szCs w:val="22"/>
          <w:lang w:eastAsia="pl-PL"/>
        </w:rPr>
        <w:t xml:space="preserve">Zmiany umowy wymagają formy pisemnej w postaci aneksu. </w:t>
      </w:r>
    </w:p>
    <w:p w:rsidR="0011516D" w:rsidRPr="00C8004D" w:rsidRDefault="008C253F" w:rsidP="00294960">
      <w:pPr>
        <w:jc w:val="center"/>
        <w:rPr>
          <w:sz w:val="22"/>
          <w:szCs w:val="22"/>
          <w:lang w:eastAsia="pl-PL"/>
        </w:rPr>
      </w:pPr>
      <w:r w:rsidRPr="00C8004D">
        <w:rPr>
          <w:sz w:val="22"/>
          <w:szCs w:val="22"/>
          <w:lang w:eastAsia="pl-PL"/>
        </w:rPr>
        <w:t>§7</w:t>
      </w:r>
    </w:p>
    <w:p w:rsidR="0011516D" w:rsidRPr="00C8004D" w:rsidRDefault="0011516D" w:rsidP="00294960">
      <w:pPr>
        <w:rPr>
          <w:sz w:val="22"/>
          <w:szCs w:val="22"/>
          <w:lang w:eastAsia="pl-PL"/>
        </w:rPr>
      </w:pPr>
      <w:r w:rsidRPr="00C8004D">
        <w:rPr>
          <w:sz w:val="22"/>
          <w:szCs w:val="22"/>
          <w:lang w:eastAsia="pl-PL"/>
        </w:rPr>
        <w:t xml:space="preserve">W sprawach spornych mają zastosowanie przepisy Kodeksu Cywilnego. </w:t>
      </w:r>
    </w:p>
    <w:p w:rsidR="0011516D" w:rsidRPr="00C8004D" w:rsidRDefault="008C253F" w:rsidP="00294960">
      <w:pPr>
        <w:jc w:val="center"/>
        <w:rPr>
          <w:sz w:val="22"/>
          <w:szCs w:val="22"/>
          <w:lang w:eastAsia="pl-PL"/>
        </w:rPr>
      </w:pPr>
      <w:r w:rsidRPr="00C8004D">
        <w:rPr>
          <w:sz w:val="22"/>
          <w:szCs w:val="22"/>
          <w:lang w:eastAsia="pl-PL"/>
        </w:rPr>
        <w:t>§8</w:t>
      </w:r>
    </w:p>
    <w:p w:rsidR="0011516D" w:rsidRPr="00C8004D" w:rsidRDefault="0011516D" w:rsidP="00294960">
      <w:pPr>
        <w:jc w:val="both"/>
        <w:rPr>
          <w:sz w:val="22"/>
          <w:szCs w:val="22"/>
          <w:lang w:eastAsia="pl-PL"/>
        </w:rPr>
      </w:pPr>
      <w:r w:rsidRPr="00C8004D">
        <w:rPr>
          <w:sz w:val="22"/>
          <w:szCs w:val="22"/>
          <w:lang w:eastAsia="pl-PL"/>
        </w:rPr>
        <w:t xml:space="preserve">Zleceniobiorca oświadcza, że nie wnosi o objęcie ubezpieczeniem emerytalnym, rentowym, chorobowym. </w:t>
      </w:r>
    </w:p>
    <w:p w:rsidR="0011516D" w:rsidRPr="00C8004D" w:rsidRDefault="008C253F" w:rsidP="00294960">
      <w:pPr>
        <w:jc w:val="center"/>
        <w:rPr>
          <w:sz w:val="22"/>
          <w:szCs w:val="22"/>
          <w:lang w:eastAsia="pl-PL"/>
        </w:rPr>
      </w:pPr>
      <w:r w:rsidRPr="00C8004D">
        <w:rPr>
          <w:sz w:val="22"/>
          <w:szCs w:val="22"/>
          <w:lang w:eastAsia="pl-PL"/>
        </w:rPr>
        <w:t>§9</w:t>
      </w:r>
    </w:p>
    <w:p w:rsidR="0011516D" w:rsidRPr="00C8004D" w:rsidRDefault="0011516D" w:rsidP="00294960">
      <w:pPr>
        <w:jc w:val="both"/>
        <w:rPr>
          <w:sz w:val="22"/>
          <w:szCs w:val="22"/>
          <w:lang w:eastAsia="pl-PL"/>
        </w:rPr>
      </w:pPr>
      <w:r w:rsidRPr="00C8004D">
        <w:rPr>
          <w:sz w:val="22"/>
          <w:szCs w:val="22"/>
          <w:lang w:eastAsia="pl-PL"/>
        </w:rPr>
        <w:t xml:space="preserve">Z tytułu niniejszej umowy Zleceniobiorca nie nabywa żadnych uprawnień pracowniczych ani socjalnych. </w:t>
      </w:r>
    </w:p>
    <w:p w:rsidR="0011516D" w:rsidRPr="00C8004D" w:rsidRDefault="008C253F" w:rsidP="00294960">
      <w:pPr>
        <w:jc w:val="center"/>
        <w:rPr>
          <w:sz w:val="22"/>
          <w:szCs w:val="22"/>
          <w:lang w:eastAsia="pl-PL"/>
        </w:rPr>
      </w:pPr>
      <w:r w:rsidRPr="00C8004D">
        <w:rPr>
          <w:sz w:val="22"/>
          <w:szCs w:val="22"/>
          <w:lang w:eastAsia="pl-PL"/>
        </w:rPr>
        <w:t>§10</w:t>
      </w:r>
    </w:p>
    <w:p w:rsidR="0011516D" w:rsidRPr="00C8004D" w:rsidRDefault="0011516D" w:rsidP="00294960">
      <w:pPr>
        <w:rPr>
          <w:sz w:val="22"/>
          <w:szCs w:val="22"/>
          <w:lang w:eastAsia="pl-PL"/>
        </w:rPr>
      </w:pPr>
      <w:r w:rsidRPr="00C8004D">
        <w:rPr>
          <w:sz w:val="22"/>
          <w:szCs w:val="22"/>
          <w:lang w:eastAsia="pl-PL"/>
        </w:rPr>
        <w:t xml:space="preserve">Umowę spisano w dwóch jednobrzmiących egzemplarzach po jednym dla każdej strony. </w:t>
      </w:r>
    </w:p>
    <w:p w:rsidR="00B626D3" w:rsidRPr="00C8004D" w:rsidRDefault="00B626D3" w:rsidP="00294960">
      <w:pPr>
        <w:jc w:val="both"/>
        <w:rPr>
          <w:sz w:val="22"/>
          <w:szCs w:val="22"/>
        </w:rPr>
      </w:pPr>
    </w:p>
    <w:p w:rsidR="00B626D3" w:rsidRPr="00C8004D" w:rsidRDefault="00CF2FF5" w:rsidP="00294960">
      <w:pPr>
        <w:jc w:val="both"/>
        <w:rPr>
          <w:sz w:val="22"/>
          <w:szCs w:val="22"/>
        </w:rPr>
      </w:pPr>
      <w:r w:rsidRPr="00C8004D">
        <w:rPr>
          <w:sz w:val="22"/>
          <w:szCs w:val="22"/>
          <w:highlight w:val="yellow"/>
        </w:rPr>
        <w:t>....</w:t>
      </w:r>
      <w:r w:rsidR="00093A83" w:rsidRPr="00C8004D">
        <w:rPr>
          <w:sz w:val="22"/>
          <w:szCs w:val="22"/>
          <w:highlight w:val="yellow"/>
        </w:rPr>
        <w:t>..........................</w:t>
      </w:r>
      <w:r w:rsidR="00F2480B" w:rsidRPr="00C8004D">
        <w:rPr>
          <w:sz w:val="22"/>
          <w:szCs w:val="22"/>
          <w:highlight w:val="yellow"/>
        </w:rPr>
        <w:t>............</w:t>
      </w:r>
      <w:r w:rsidR="00C8004D">
        <w:rPr>
          <w:sz w:val="22"/>
          <w:szCs w:val="22"/>
          <w:highlight w:val="yellow"/>
        </w:rPr>
        <w:t>...........</w:t>
      </w:r>
      <w:r w:rsidR="00F2480B" w:rsidRPr="00C8004D">
        <w:rPr>
          <w:sz w:val="22"/>
          <w:szCs w:val="22"/>
          <w:highlight w:val="yellow"/>
        </w:rPr>
        <w:t>.</w:t>
      </w:r>
      <w:r w:rsidR="00C8004D">
        <w:rPr>
          <w:sz w:val="22"/>
          <w:szCs w:val="22"/>
        </w:rPr>
        <w:t xml:space="preserve">         </w:t>
      </w:r>
      <w:r w:rsidR="00F2480B" w:rsidRPr="00C8004D">
        <w:rPr>
          <w:sz w:val="22"/>
          <w:szCs w:val="22"/>
        </w:rPr>
        <w:t>………………………</w:t>
      </w:r>
      <w:r w:rsidR="00C8004D">
        <w:rPr>
          <w:sz w:val="22"/>
          <w:szCs w:val="22"/>
        </w:rPr>
        <w:t>………</w:t>
      </w:r>
      <w:r w:rsidR="00F2480B" w:rsidRPr="00C8004D">
        <w:rPr>
          <w:sz w:val="22"/>
          <w:szCs w:val="22"/>
        </w:rPr>
        <w:t>…</w:t>
      </w:r>
      <w:r w:rsidR="00F2480B" w:rsidRPr="00C8004D">
        <w:rPr>
          <w:sz w:val="22"/>
          <w:szCs w:val="22"/>
        </w:rPr>
        <w:tab/>
      </w:r>
      <w:r w:rsidR="00A93A2A" w:rsidRPr="00C8004D">
        <w:rPr>
          <w:sz w:val="22"/>
          <w:szCs w:val="22"/>
        </w:rPr>
        <w:t xml:space="preserve">    </w:t>
      </w:r>
      <w:r w:rsidR="00C8004D">
        <w:rPr>
          <w:sz w:val="22"/>
          <w:szCs w:val="22"/>
        </w:rPr>
        <w:t xml:space="preserve">  </w:t>
      </w:r>
      <w:r w:rsidRPr="00C8004D">
        <w:rPr>
          <w:sz w:val="22"/>
          <w:szCs w:val="22"/>
        </w:rPr>
        <w:t>....</w:t>
      </w:r>
      <w:r w:rsidR="00F2480B" w:rsidRPr="00C8004D">
        <w:rPr>
          <w:sz w:val="22"/>
          <w:szCs w:val="22"/>
        </w:rPr>
        <w:t>.</w:t>
      </w:r>
      <w:r w:rsidRPr="00C8004D">
        <w:rPr>
          <w:sz w:val="22"/>
          <w:szCs w:val="22"/>
        </w:rPr>
        <w:t>..</w:t>
      </w:r>
      <w:r w:rsidR="00C8004D">
        <w:rPr>
          <w:sz w:val="22"/>
          <w:szCs w:val="22"/>
        </w:rPr>
        <w:t>......</w:t>
      </w:r>
      <w:r w:rsidR="00F2480B" w:rsidRPr="00C8004D">
        <w:rPr>
          <w:sz w:val="22"/>
          <w:szCs w:val="22"/>
        </w:rPr>
        <w:t>...</w:t>
      </w:r>
      <w:r w:rsidRPr="00C8004D">
        <w:rPr>
          <w:sz w:val="22"/>
          <w:szCs w:val="22"/>
        </w:rPr>
        <w:t>.........</w:t>
      </w:r>
      <w:r w:rsidR="00B626D3" w:rsidRPr="00C8004D">
        <w:rPr>
          <w:sz w:val="22"/>
          <w:szCs w:val="22"/>
        </w:rPr>
        <w:t>...</w:t>
      </w:r>
      <w:r w:rsidR="00F2480B" w:rsidRPr="00C8004D">
        <w:rPr>
          <w:sz w:val="22"/>
          <w:szCs w:val="22"/>
        </w:rPr>
        <w:t>.....</w:t>
      </w:r>
      <w:r w:rsidR="00C8004D">
        <w:rPr>
          <w:sz w:val="22"/>
          <w:szCs w:val="22"/>
        </w:rPr>
        <w:t>..</w:t>
      </w:r>
      <w:r w:rsidR="00F2480B" w:rsidRPr="00C8004D">
        <w:rPr>
          <w:sz w:val="22"/>
          <w:szCs w:val="22"/>
        </w:rPr>
        <w:t>........</w:t>
      </w:r>
    </w:p>
    <w:p w:rsidR="00536972" w:rsidRPr="00C8004D" w:rsidRDefault="00C46BF7" w:rsidP="00294960">
      <w:pPr>
        <w:jc w:val="both"/>
        <w:rPr>
          <w:sz w:val="22"/>
          <w:szCs w:val="22"/>
        </w:rPr>
      </w:pPr>
      <w:r w:rsidRPr="00C8004D">
        <w:rPr>
          <w:b/>
          <w:sz w:val="22"/>
          <w:szCs w:val="22"/>
        </w:rPr>
        <w:t>(</w:t>
      </w:r>
      <w:r w:rsidR="00B626D3" w:rsidRPr="00C8004D">
        <w:rPr>
          <w:b/>
          <w:sz w:val="22"/>
          <w:szCs w:val="22"/>
        </w:rPr>
        <w:t xml:space="preserve">czytelny podpis </w:t>
      </w:r>
      <w:proofErr w:type="gramStart"/>
      <w:r w:rsidR="00B626D3" w:rsidRPr="00C8004D">
        <w:rPr>
          <w:b/>
          <w:sz w:val="22"/>
          <w:szCs w:val="22"/>
        </w:rPr>
        <w:t>zleceniobiorcy</w:t>
      </w:r>
      <w:r w:rsidRPr="00C8004D">
        <w:rPr>
          <w:b/>
          <w:sz w:val="22"/>
          <w:szCs w:val="22"/>
        </w:rPr>
        <w:t>)</w:t>
      </w:r>
      <w:r w:rsidR="008A31C7" w:rsidRPr="00C8004D">
        <w:rPr>
          <w:sz w:val="22"/>
          <w:szCs w:val="22"/>
        </w:rPr>
        <w:t xml:space="preserve"> </w:t>
      </w:r>
      <w:r w:rsidR="00C8004D">
        <w:rPr>
          <w:sz w:val="22"/>
          <w:szCs w:val="22"/>
        </w:rPr>
        <w:t xml:space="preserve">  </w:t>
      </w:r>
      <w:proofErr w:type="gramEnd"/>
      <w:r w:rsidR="00C8004D">
        <w:rPr>
          <w:sz w:val="22"/>
          <w:szCs w:val="22"/>
        </w:rPr>
        <w:t xml:space="preserve">  </w:t>
      </w:r>
      <w:r w:rsidRPr="00C8004D">
        <w:rPr>
          <w:sz w:val="22"/>
          <w:szCs w:val="22"/>
        </w:rPr>
        <w:t>(</w:t>
      </w:r>
      <w:r w:rsidR="0081409C" w:rsidRPr="00C8004D">
        <w:rPr>
          <w:sz w:val="22"/>
          <w:szCs w:val="22"/>
        </w:rPr>
        <w:t>akceptacja merytoryczna</w:t>
      </w:r>
      <w:r w:rsidR="008A31C7" w:rsidRPr="00C8004D">
        <w:rPr>
          <w:sz w:val="22"/>
          <w:szCs w:val="22"/>
        </w:rPr>
        <w:t xml:space="preserve"> PW SZS</w:t>
      </w:r>
      <w:r w:rsidRPr="00C8004D">
        <w:rPr>
          <w:sz w:val="22"/>
          <w:szCs w:val="22"/>
        </w:rPr>
        <w:t>)</w:t>
      </w:r>
      <w:r w:rsidR="008A31C7" w:rsidRPr="00C8004D">
        <w:rPr>
          <w:sz w:val="22"/>
          <w:szCs w:val="22"/>
        </w:rPr>
        <w:t xml:space="preserve">       </w:t>
      </w:r>
      <w:r w:rsidR="00A93A2A" w:rsidRPr="00C8004D">
        <w:rPr>
          <w:sz w:val="22"/>
          <w:szCs w:val="22"/>
        </w:rPr>
        <w:t xml:space="preserve">       </w:t>
      </w:r>
      <w:r w:rsidRPr="00C8004D">
        <w:rPr>
          <w:sz w:val="22"/>
          <w:szCs w:val="22"/>
        </w:rPr>
        <w:t>(</w:t>
      </w:r>
      <w:r w:rsidR="00CF2FF5" w:rsidRPr="00C8004D">
        <w:rPr>
          <w:sz w:val="22"/>
          <w:szCs w:val="22"/>
        </w:rPr>
        <w:t>zleceniodawca</w:t>
      </w:r>
      <w:r w:rsidRPr="00C8004D">
        <w:rPr>
          <w:sz w:val="22"/>
          <w:szCs w:val="22"/>
        </w:rPr>
        <w:t>)</w:t>
      </w:r>
    </w:p>
    <w:sectPr w:rsidR="00536972" w:rsidRPr="00C8004D" w:rsidSect="00C8004D">
      <w:footnotePr>
        <w:pos w:val="beneathText"/>
      </w:footnotePr>
      <w:pgSz w:w="11905" w:h="16837"/>
      <w:pgMar w:top="851" w:right="1418" w:bottom="851" w:left="1418" w:header="567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 w15:restartNumberingAfterBreak="0">
    <w:nsid w:val="02897326"/>
    <w:multiLevelType w:val="hybridMultilevel"/>
    <w:tmpl w:val="77B27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45FE4"/>
    <w:multiLevelType w:val="hybridMultilevel"/>
    <w:tmpl w:val="E7D80E3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B8C292D"/>
    <w:multiLevelType w:val="hybridMultilevel"/>
    <w:tmpl w:val="CBD09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E6810"/>
    <w:multiLevelType w:val="hybridMultilevel"/>
    <w:tmpl w:val="19E85CC6"/>
    <w:lvl w:ilvl="0" w:tplc="150A824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44DAD"/>
    <w:multiLevelType w:val="hybridMultilevel"/>
    <w:tmpl w:val="05749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FF5"/>
    <w:rsid w:val="00000EE1"/>
    <w:rsid w:val="00055DF8"/>
    <w:rsid w:val="00093A83"/>
    <w:rsid w:val="00093EB7"/>
    <w:rsid w:val="00094A94"/>
    <w:rsid w:val="000D670F"/>
    <w:rsid w:val="000F3815"/>
    <w:rsid w:val="000F4964"/>
    <w:rsid w:val="00100C1C"/>
    <w:rsid w:val="0011516D"/>
    <w:rsid w:val="00123E4C"/>
    <w:rsid w:val="0013087E"/>
    <w:rsid w:val="001476BB"/>
    <w:rsid w:val="001554E3"/>
    <w:rsid w:val="00163150"/>
    <w:rsid w:val="001849E3"/>
    <w:rsid w:val="001A48A2"/>
    <w:rsid w:val="001A53D8"/>
    <w:rsid w:val="001F39A8"/>
    <w:rsid w:val="00203E4F"/>
    <w:rsid w:val="002466B6"/>
    <w:rsid w:val="00250E11"/>
    <w:rsid w:val="00267FE3"/>
    <w:rsid w:val="00294960"/>
    <w:rsid w:val="002A4B8D"/>
    <w:rsid w:val="002C444B"/>
    <w:rsid w:val="002C70ED"/>
    <w:rsid w:val="002D28BD"/>
    <w:rsid w:val="002D46D2"/>
    <w:rsid w:val="002D6375"/>
    <w:rsid w:val="00344116"/>
    <w:rsid w:val="00350E89"/>
    <w:rsid w:val="00376A00"/>
    <w:rsid w:val="003902C6"/>
    <w:rsid w:val="003A5130"/>
    <w:rsid w:val="003A64F9"/>
    <w:rsid w:val="003C39D0"/>
    <w:rsid w:val="00405035"/>
    <w:rsid w:val="0041073E"/>
    <w:rsid w:val="00420E0B"/>
    <w:rsid w:val="004356C2"/>
    <w:rsid w:val="00490866"/>
    <w:rsid w:val="00497730"/>
    <w:rsid w:val="004E1B9B"/>
    <w:rsid w:val="00512B69"/>
    <w:rsid w:val="005156B9"/>
    <w:rsid w:val="00524E8F"/>
    <w:rsid w:val="00536972"/>
    <w:rsid w:val="00590CFC"/>
    <w:rsid w:val="005B62C8"/>
    <w:rsid w:val="005C4F6D"/>
    <w:rsid w:val="006162A8"/>
    <w:rsid w:val="006228F0"/>
    <w:rsid w:val="00636BFF"/>
    <w:rsid w:val="00662D7A"/>
    <w:rsid w:val="006733F4"/>
    <w:rsid w:val="00673BEC"/>
    <w:rsid w:val="006A370A"/>
    <w:rsid w:val="0071581B"/>
    <w:rsid w:val="0071745E"/>
    <w:rsid w:val="00720F48"/>
    <w:rsid w:val="00732500"/>
    <w:rsid w:val="00736DE6"/>
    <w:rsid w:val="007636FF"/>
    <w:rsid w:val="007711DA"/>
    <w:rsid w:val="00796557"/>
    <w:rsid w:val="007C15A1"/>
    <w:rsid w:val="0081409C"/>
    <w:rsid w:val="008225FE"/>
    <w:rsid w:val="00844454"/>
    <w:rsid w:val="008466A6"/>
    <w:rsid w:val="00850A3A"/>
    <w:rsid w:val="008A31C7"/>
    <w:rsid w:val="008B46DB"/>
    <w:rsid w:val="008C253F"/>
    <w:rsid w:val="008D037A"/>
    <w:rsid w:val="008D562A"/>
    <w:rsid w:val="008E0450"/>
    <w:rsid w:val="00901EE2"/>
    <w:rsid w:val="0093638D"/>
    <w:rsid w:val="00936739"/>
    <w:rsid w:val="00946F8F"/>
    <w:rsid w:val="009E3F1D"/>
    <w:rsid w:val="00A26324"/>
    <w:rsid w:val="00A377DD"/>
    <w:rsid w:val="00A738BB"/>
    <w:rsid w:val="00A93A2A"/>
    <w:rsid w:val="00AA7FCD"/>
    <w:rsid w:val="00AE3210"/>
    <w:rsid w:val="00B00BEF"/>
    <w:rsid w:val="00B11B96"/>
    <w:rsid w:val="00B47E81"/>
    <w:rsid w:val="00B53FD4"/>
    <w:rsid w:val="00B626D3"/>
    <w:rsid w:val="00B67AD2"/>
    <w:rsid w:val="00BA2958"/>
    <w:rsid w:val="00BA456B"/>
    <w:rsid w:val="00BB1042"/>
    <w:rsid w:val="00C01258"/>
    <w:rsid w:val="00C15805"/>
    <w:rsid w:val="00C310A1"/>
    <w:rsid w:val="00C46BF7"/>
    <w:rsid w:val="00C747E9"/>
    <w:rsid w:val="00C8004D"/>
    <w:rsid w:val="00CF2FF5"/>
    <w:rsid w:val="00CF4E05"/>
    <w:rsid w:val="00D04A97"/>
    <w:rsid w:val="00D062B5"/>
    <w:rsid w:val="00D1272F"/>
    <w:rsid w:val="00D42229"/>
    <w:rsid w:val="00D7019F"/>
    <w:rsid w:val="00D80525"/>
    <w:rsid w:val="00DB0070"/>
    <w:rsid w:val="00DB0460"/>
    <w:rsid w:val="00DC30DC"/>
    <w:rsid w:val="00DD195C"/>
    <w:rsid w:val="00E02210"/>
    <w:rsid w:val="00E54D72"/>
    <w:rsid w:val="00E555CD"/>
    <w:rsid w:val="00E66EAD"/>
    <w:rsid w:val="00E700BE"/>
    <w:rsid w:val="00E73C57"/>
    <w:rsid w:val="00E75ED2"/>
    <w:rsid w:val="00E86F11"/>
    <w:rsid w:val="00EC4A35"/>
    <w:rsid w:val="00ED5A39"/>
    <w:rsid w:val="00EF1241"/>
    <w:rsid w:val="00EF1727"/>
    <w:rsid w:val="00F2480B"/>
    <w:rsid w:val="00F35DC3"/>
    <w:rsid w:val="00F44593"/>
    <w:rsid w:val="00F75042"/>
    <w:rsid w:val="00F76957"/>
    <w:rsid w:val="00F84C5A"/>
    <w:rsid w:val="00F97331"/>
    <w:rsid w:val="00FA139D"/>
    <w:rsid w:val="00FC5324"/>
    <w:rsid w:val="00FD06B4"/>
    <w:rsid w:val="00FF1005"/>
    <w:rsid w:val="00FF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909B9"/>
  <w15:docId w15:val="{96565949-C2FB-4566-8DC8-744ADC0F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162A8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6162A8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6162A8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6162A8"/>
    <w:pPr>
      <w:keepNext/>
      <w:pBdr>
        <w:bottom w:val="single" w:sz="4" w:space="1" w:color="000000"/>
      </w:pBdr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162A8"/>
    <w:rPr>
      <w:rFonts w:ascii="Symbol" w:eastAsia="Times New Roman" w:hAnsi="Symbol" w:cs="Times New Roman"/>
    </w:rPr>
  </w:style>
  <w:style w:type="character" w:customStyle="1" w:styleId="Domylnaczcionkaakapitu2">
    <w:name w:val="Domyślna czcionka akapitu2"/>
    <w:rsid w:val="006162A8"/>
  </w:style>
  <w:style w:type="character" w:customStyle="1" w:styleId="WW8Num1z1">
    <w:name w:val="WW8Num1z1"/>
    <w:rsid w:val="006162A8"/>
    <w:rPr>
      <w:rFonts w:ascii="Courier New" w:hAnsi="Courier New"/>
    </w:rPr>
  </w:style>
  <w:style w:type="character" w:customStyle="1" w:styleId="WW8Num1z2">
    <w:name w:val="WW8Num1z2"/>
    <w:rsid w:val="006162A8"/>
    <w:rPr>
      <w:rFonts w:ascii="Wingdings" w:hAnsi="Wingdings"/>
    </w:rPr>
  </w:style>
  <w:style w:type="character" w:customStyle="1" w:styleId="WW8Num1z3">
    <w:name w:val="WW8Num1z3"/>
    <w:rsid w:val="006162A8"/>
    <w:rPr>
      <w:rFonts w:ascii="Symbol" w:hAnsi="Symbol"/>
    </w:rPr>
  </w:style>
  <w:style w:type="character" w:customStyle="1" w:styleId="Domylnaczcionkaakapitu1">
    <w:name w:val="Domyślna czcionka akapitu1"/>
    <w:rsid w:val="006162A8"/>
  </w:style>
  <w:style w:type="paragraph" w:customStyle="1" w:styleId="Nagwek20">
    <w:name w:val="Nagłówek2"/>
    <w:basedOn w:val="Normalny"/>
    <w:next w:val="Tekstpodstawowy"/>
    <w:rsid w:val="006162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6162A8"/>
    <w:pPr>
      <w:spacing w:after="120"/>
    </w:pPr>
  </w:style>
  <w:style w:type="paragraph" w:styleId="Lista">
    <w:name w:val="List"/>
    <w:basedOn w:val="Tekstpodstawowy"/>
    <w:rsid w:val="006162A8"/>
    <w:rPr>
      <w:rFonts w:cs="Tahoma"/>
    </w:rPr>
  </w:style>
  <w:style w:type="paragraph" w:customStyle="1" w:styleId="Podpis2">
    <w:name w:val="Podpis2"/>
    <w:basedOn w:val="Normalny"/>
    <w:rsid w:val="006162A8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6162A8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6162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6162A8"/>
    <w:pPr>
      <w:suppressLineNumbers/>
      <w:spacing w:before="120" w:after="120"/>
    </w:pPr>
    <w:rPr>
      <w:rFonts w:cs="Tahoma"/>
      <w:i/>
      <w:iCs/>
      <w:szCs w:val="24"/>
    </w:rPr>
  </w:style>
  <w:style w:type="paragraph" w:styleId="Tytu">
    <w:name w:val="Title"/>
    <w:basedOn w:val="Normalny"/>
    <w:next w:val="Podtytu"/>
    <w:qFormat/>
    <w:rsid w:val="006162A8"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rsid w:val="006162A8"/>
    <w:pPr>
      <w:jc w:val="center"/>
    </w:pPr>
    <w:rPr>
      <w:i/>
      <w:iCs/>
    </w:rPr>
  </w:style>
  <w:style w:type="paragraph" w:customStyle="1" w:styleId="Legenda1">
    <w:name w:val="Legenda1"/>
    <w:basedOn w:val="Normalny"/>
    <w:next w:val="Normalny"/>
    <w:rsid w:val="006162A8"/>
    <w:rPr>
      <w:b/>
    </w:rPr>
  </w:style>
  <w:style w:type="paragraph" w:customStyle="1" w:styleId="Zawartotabeli">
    <w:name w:val="Zawartość tabeli"/>
    <w:basedOn w:val="Normalny"/>
    <w:rsid w:val="006162A8"/>
    <w:pPr>
      <w:suppressLineNumbers/>
    </w:pPr>
  </w:style>
  <w:style w:type="paragraph" w:customStyle="1" w:styleId="Nagwektabeli">
    <w:name w:val="Nagłówek tabeli"/>
    <w:basedOn w:val="Zawartotabeli"/>
    <w:rsid w:val="006162A8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7711D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36972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1A48A2"/>
    <w:pPr>
      <w:suppressAutoHyphens w:val="0"/>
      <w:spacing w:before="100" w:beforeAutospacing="1" w:after="100" w:afterAutospacing="1"/>
    </w:pPr>
    <w:rPr>
      <w:color w:val="00406F"/>
      <w:szCs w:val="24"/>
      <w:lang w:eastAsia="pl-PL"/>
    </w:rPr>
  </w:style>
  <w:style w:type="table" w:styleId="Tabela-Siatka">
    <w:name w:val="Table Grid"/>
    <w:basedOn w:val="Standardowy"/>
    <w:rsid w:val="00BA2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2D7A"/>
    <w:pPr>
      <w:ind w:left="720"/>
      <w:contextualSpacing/>
    </w:pPr>
  </w:style>
  <w:style w:type="character" w:styleId="Hipercze">
    <w:name w:val="Hyperlink"/>
    <w:basedOn w:val="Domylnaczcionkaakapitu"/>
    <w:unhideWhenUsed/>
    <w:rsid w:val="002D28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– ZLECENIE</vt:lpstr>
    </vt:vector>
  </TitlesOfParts>
  <Company>DFS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– ZLECENIE</dc:title>
  <dc:creator>DFS</dc:creator>
  <cp:lastModifiedBy>Jacek B</cp:lastModifiedBy>
  <cp:revision>18</cp:revision>
  <cp:lastPrinted>2018-02-02T10:42:00Z</cp:lastPrinted>
  <dcterms:created xsi:type="dcterms:W3CDTF">2017-01-02T10:58:00Z</dcterms:created>
  <dcterms:modified xsi:type="dcterms:W3CDTF">2018-02-02T10:42:00Z</dcterms:modified>
</cp:coreProperties>
</file>